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historii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CF7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SP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F2D4C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145F42" w:rsidRDefault="005C77D4" w:rsidP="00145F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145F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145F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166A8C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95 - 100%</w:t>
            </w:r>
          </w:p>
          <w:p w:rsidR="00166A8C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- 94%</w:t>
            </w:r>
          </w:p>
          <w:p w:rsidR="00166A8C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- 80%</w:t>
            </w:r>
          </w:p>
          <w:p w:rsidR="00166A8C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- 65%</w:t>
            </w:r>
          </w:p>
          <w:p w:rsidR="00166A8C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50%</w:t>
            </w:r>
          </w:p>
          <w:p w:rsidR="00517832" w:rsidRPr="006536B3" w:rsidRDefault="00166A8C" w:rsidP="00166A8C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konkursu przedmiotoweg</w:t>
      </w:r>
      <w:r w:rsidRPr="006536B3">
        <w:rPr>
          <w:rFonts w:ascii="Times New Roman" w:hAnsi="Times New Roman" w:cs="Times New Roman"/>
          <w:sz w:val="24"/>
          <w:szCs w:val="24"/>
        </w:rPr>
        <w:t xml:space="preserve">o  z historii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145F42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rodzicami  / IX , XI , I lub II , IV /,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145F42"/>
    <w:rsid w:val="0015454B"/>
    <w:rsid w:val="00166A8C"/>
    <w:rsid w:val="001D1DE5"/>
    <w:rsid w:val="00260458"/>
    <w:rsid w:val="003D6FBF"/>
    <w:rsid w:val="00433B87"/>
    <w:rsid w:val="004979FD"/>
    <w:rsid w:val="004F2D4C"/>
    <w:rsid w:val="00517832"/>
    <w:rsid w:val="00591942"/>
    <w:rsid w:val="005C77D4"/>
    <w:rsid w:val="00852D78"/>
    <w:rsid w:val="00870E04"/>
    <w:rsid w:val="0089618F"/>
    <w:rsid w:val="009F41B6"/>
    <w:rsid w:val="00A14990"/>
    <w:rsid w:val="00AC4555"/>
    <w:rsid w:val="00CF734B"/>
    <w:rsid w:val="00D140DC"/>
    <w:rsid w:val="00DC1B96"/>
    <w:rsid w:val="00E25D61"/>
    <w:rsid w:val="00E8504E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19</cp:revision>
  <dcterms:created xsi:type="dcterms:W3CDTF">2018-12-01T18:59:00Z</dcterms:created>
  <dcterms:modified xsi:type="dcterms:W3CDTF">2019-10-13T21:21:00Z</dcterms:modified>
</cp:coreProperties>
</file>